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856C35" w14:paraId="118C0112" w14:textId="77777777" w:rsidTr="00856C35">
        <w:tc>
          <w:tcPr>
            <w:tcW w:w="4428" w:type="dxa"/>
          </w:tcPr>
          <w:p w14:paraId="1592E99C" w14:textId="6F1DC526" w:rsidR="00856C35" w:rsidRDefault="00856C35" w:rsidP="00B36E5F"/>
        </w:tc>
        <w:tc>
          <w:tcPr>
            <w:tcW w:w="4428" w:type="dxa"/>
          </w:tcPr>
          <w:p w14:paraId="4018C6B6" w14:textId="433567CC" w:rsidR="00856C35" w:rsidRDefault="00702C23" w:rsidP="00B36E5F">
            <w:pPr>
              <w:pStyle w:val="CompanyName"/>
            </w:pPr>
            <w:r>
              <w:t>Hotel Madison, LLC</w:t>
            </w:r>
          </w:p>
        </w:tc>
      </w:tr>
    </w:tbl>
    <w:p w14:paraId="4311D7EC" w14:textId="5AF91E4E" w:rsidR="00467865" w:rsidRPr="00275BB5" w:rsidRDefault="00B36E5F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3F7CA" wp14:editId="69F79AC3">
            <wp:simplePos x="0" y="0"/>
            <wp:positionH relativeFrom="margin">
              <wp:align>left</wp:align>
            </wp:positionH>
            <wp:positionV relativeFrom="paragraph">
              <wp:posOffset>-608330</wp:posOffset>
            </wp:positionV>
            <wp:extent cx="990600" cy="68523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8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35">
        <w:t>Employment Application</w:t>
      </w:r>
    </w:p>
    <w:p w14:paraId="1E953E0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2982"/>
        <w:gridCol w:w="2906"/>
        <w:gridCol w:w="678"/>
        <w:gridCol w:w="691"/>
        <w:gridCol w:w="1871"/>
      </w:tblGrid>
      <w:tr w:rsidR="00A82BA3" w:rsidRPr="005114CE" w14:paraId="71D993B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E7A068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A58934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315D8E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82F5A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BB3BEB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9A8F55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2D94ECE" w14:textId="77777777" w:rsidTr="00856C35">
        <w:tc>
          <w:tcPr>
            <w:tcW w:w="1081" w:type="dxa"/>
            <w:vAlign w:val="bottom"/>
          </w:tcPr>
          <w:p w14:paraId="43042C9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22F92B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61C6BF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B66DBB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408C8E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0107806" w14:textId="77777777" w:rsidR="00856C35" w:rsidRPr="009C220D" w:rsidRDefault="00856C35" w:rsidP="00856C35"/>
        </w:tc>
      </w:tr>
    </w:tbl>
    <w:p w14:paraId="55B0F96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7302"/>
        <w:gridCol w:w="1826"/>
      </w:tblGrid>
      <w:tr w:rsidR="00A82BA3" w:rsidRPr="005114CE" w14:paraId="5C7A039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15C794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3A452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07B36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2FDC019" w14:textId="77777777" w:rsidTr="00871876">
        <w:tc>
          <w:tcPr>
            <w:tcW w:w="1081" w:type="dxa"/>
            <w:vAlign w:val="bottom"/>
          </w:tcPr>
          <w:p w14:paraId="4FE929F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EFB248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3B5DD7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BBF5CD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5888"/>
        <w:gridCol w:w="1414"/>
        <w:gridCol w:w="1826"/>
      </w:tblGrid>
      <w:tr w:rsidR="00C76039" w:rsidRPr="005114CE" w14:paraId="13FC2EA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758A0A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E191C7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466A2C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7E9A9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933BE3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C957F5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E42784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0CBA7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E5976E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114D0D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3743"/>
        <w:gridCol w:w="730"/>
        <w:gridCol w:w="4656"/>
      </w:tblGrid>
      <w:tr w:rsidR="00841645" w:rsidRPr="005114CE" w14:paraId="244C5F8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69DB7C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BA0330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BD3207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D91252F" w14:textId="77777777" w:rsidR="00841645" w:rsidRPr="009C220D" w:rsidRDefault="00841645" w:rsidP="00440CD8">
            <w:pPr>
              <w:pStyle w:val="FieldText"/>
            </w:pPr>
          </w:p>
        </w:tc>
      </w:tr>
    </w:tbl>
    <w:p w14:paraId="20F8B32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434"/>
        <w:gridCol w:w="1917"/>
        <w:gridCol w:w="1917"/>
        <w:gridCol w:w="1643"/>
        <w:gridCol w:w="1826"/>
      </w:tblGrid>
      <w:tr w:rsidR="00613129" w:rsidRPr="005114CE" w14:paraId="69E3F67D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FFCB59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CCFD32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BE347F7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94CCAA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207A004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992A58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974153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395"/>
      </w:tblGrid>
      <w:tr w:rsidR="00DE7FB7" w:rsidRPr="005114CE" w14:paraId="4F44E7B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55DD55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BCE2A99" w14:textId="77777777" w:rsidR="00DE7FB7" w:rsidRPr="009C220D" w:rsidRDefault="00DE7FB7" w:rsidP="00083002">
            <w:pPr>
              <w:pStyle w:val="FieldText"/>
            </w:pPr>
          </w:p>
        </w:tc>
      </w:tr>
    </w:tbl>
    <w:p w14:paraId="2179C01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4"/>
        <w:gridCol w:w="675"/>
        <w:gridCol w:w="516"/>
        <w:gridCol w:w="4089"/>
        <w:gridCol w:w="524"/>
        <w:gridCol w:w="676"/>
      </w:tblGrid>
      <w:tr w:rsidR="009C220D" w:rsidRPr="005114CE" w14:paraId="0ED97A18" w14:textId="77777777" w:rsidTr="00BC07E3">
        <w:tc>
          <w:tcPr>
            <w:tcW w:w="3692" w:type="dxa"/>
            <w:vAlign w:val="bottom"/>
          </w:tcPr>
          <w:p w14:paraId="56CB8BD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9C1CF7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B40DFD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2D7621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DAEE4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36E5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38F44FD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FA8F75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2518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A3433C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B431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</w:tr>
    </w:tbl>
    <w:p w14:paraId="482DAD7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5"/>
        <w:gridCol w:w="675"/>
        <w:gridCol w:w="516"/>
        <w:gridCol w:w="1378"/>
        <w:gridCol w:w="3910"/>
      </w:tblGrid>
      <w:tr w:rsidR="009C220D" w:rsidRPr="005114CE" w14:paraId="479E90A0" w14:textId="77777777" w:rsidTr="00BC07E3">
        <w:tc>
          <w:tcPr>
            <w:tcW w:w="3692" w:type="dxa"/>
            <w:vAlign w:val="bottom"/>
          </w:tcPr>
          <w:p w14:paraId="1B651B7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0DB0D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AE4B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FA432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3D723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5533AA3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4FD61D2" w14:textId="77777777" w:rsidR="009C220D" w:rsidRPr="009C220D" w:rsidRDefault="009C220D" w:rsidP="00617C65">
            <w:pPr>
              <w:pStyle w:val="FieldText"/>
            </w:pPr>
          </w:p>
        </w:tc>
      </w:tr>
    </w:tbl>
    <w:p w14:paraId="291F341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5"/>
        <w:gridCol w:w="675"/>
        <w:gridCol w:w="516"/>
        <w:gridCol w:w="5288"/>
      </w:tblGrid>
      <w:tr w:rsidR="009C220D" w:rsidRPr="005114CE" w14:paraId="46D147C9" w14:textId="77777777" w:rsidTr="00BC07E3">
        <w:tc>
          <w:tcPr>
            <w:tcW w:w="3692" w:type="dxa"/>
            <w:vAlign w:val="bottom"/>
          </w:tcPr>
          <w:p w14:paraId="2D1D909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241134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58E43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DADECA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5DD5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3910"/>
            </w:tblGrid>
            <w:tr w:rsidR="00702C23" w:rsidRPr="009C220D" w14:paraId="7B5C3818" w14:textId="77777777" w:rsidTr="00DE5580">
              <w:tc>
                <w:tcPr>
                  <w:tcW w:w="1359" w:type="dxa"/>
                  <w:vAlign w:val="bottom"/>
                </w:tcPr>
                <w:p w14:paraId="266D1B7C" w14:textId="6322078E" w:rsidR="00702C23" w:rsidRPr="005114CE" w:rsidRDefault="00702C23" w:rsidP="00702C23">
                  <w:pPr>
                    <w:pStyle w:val="Heading4"/>
                  </w:pPr>
                  <w:r w:rsidRPr="005114CE">
                    <w:t xml:space="preserve">If </w:t>
                  </w:r>
                  <w:r>
                    <w:t>yes</w:t>
                  </w:r>
                  <w:r w:rsidRPr="005114CE">
                    <w:t xml:space="preserve">, </w:t>
                  </w:r>
                  <w:r>
                    <w:t>explain</w:t>
                  </w:r>
                  <w:r w:rsidRPr="005114CE">
                    <w:t>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  <w:vAlign w:val="bottom"/>
                </w:tcPr>
                <w:p w14:paraId="42C42F6D" w14:textId="77777777" w:rsidR="00702C23" w:rsidRPr="009C220D" w:rsidRDefault="00702C23" w:rsidP="00702C23">
                  <w:pPr>
                    <w:pStyle w:val="FieldText"/>
                  </w:pPr>
                </w:p>
              </w:tc>
            </w:tr>
          </w:tbl>
          <w:p w14:paraId="5EDC5C64" w14:textId="77777777" w:rsidR="009C220D" w:rsidRPr="005114CE" w:rsidRDefault="009C220D" w:rsidP="00682C69"/>
        </w:tc>
      </w:tr>
    </w:tbl>
    <w:p w14:paraId="65BBD397" w14:textId="77777777" w:rsidR="00C92A3C" w:rsidRDefault="00C92A3C"/>
    <w:p w14:paraId="33E044AB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2822"/>
        <w:gridCol w:w="933"/>
        <w:gridCol w:w="5118"/>
      </w:tblGrid>
      <w:tr w:rsidR="000F2DF4" w:rsidRPr="00613129" w14:paraId="152FC1D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DB7241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5EF991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3D1A77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D11F6A3" w14:textId="77777777" w:rsidR="000F2DF4" w:rsidRPr="005114CE" w:rsidRDefault="000F2DF4" w:rsidP="00617C65">
            <w:pPr>
              <w:pStyle w:val="FieldText"/>
            </w:pPr>
          </w:p>
        </w:tc>
      </w:tr>
    </w:tbl>
    <w:p w14:paraId="642BAA1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976"/>
        <w:gridCol w:w="519"/>
        <w:gridCol w:w="1020"/>
        <w:gridCol w:w="1782"/>
        <w:gridCol w:w="684"/>
        <w:gridCol w:w="611"/>
        <w:gridCol w:w="930"/>
        <w:gridCol w:w="2894"/>
      </w:tblGrid>
      <w:tr w:rsidR="00250014" w:rsidRPr="00613129" w14:paraId="22E61DA7" w14:textId="77777777" w:rsidTr="00702C23">
        <w:trPr>
          <w:trHeight w:val="279"/>
        </w:trPr>
        <w:tc>
          <w:tcPr>
            <w:tcW w:w="797" w:type="dxa"/>
            <w:vAlign w:val="bottom"/>
          </w:tcPr>
          <w:p w14:paraId="7A2950E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E10B2B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1A5BED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E9667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AFBC1E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74B777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33E0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2471C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D1222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BCFD9DE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FE5EDF2" w14:textId="77777777" w:rsidR="00250014" w:rsidRPr="005114CE" w:rsidRDefault="00250014" w:rsidP="00617C65">
            <w:pPr>
              <w:pStyle w:val="FieldText"/>
            </w:pPr>
          </w:p>
        </w:tc>
      </w:tr>
    </w:tbl>
    <w:p w14:paraId="710C671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3351"/>
        <w:gridCol w:w="933"/>
        <w:gridCol w:w="5118"/>
      </w:tblGrid>
      <w:tr w:rsidR="000F2DF4" w:rsidRPr="00613129" w14:paraId="55815DC1" w14:textId="77777777" w:rsidTr="00702C23">
        <w:trPr>
          <w:trHeight w:val="207"/>
        </w:trPr>
        <w:tc>
          <w:tcPr>
            <w:tcW w:w="810" w:type="dxa"/>
            <w:vAlign w:val="bottom"/>
          </w:tcPr>
          <w:p w14:paraId="03DC760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BA9219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27A946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39BA7CF" w14:textId="77777777" w:rsidR="000F2DF4" w:rsidRPr="005114CE" w:rsidRDefault="000F2DF4" w:rsidP="00617C65">
            <w:pPr>
              <w:pStyle w:val="FieldText"/>
            </w:pPr>
          </w:p>
        </w:tc>
      </w:tr>
    </w:tbl>
    <w:p w14:paraId="5EF69FB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976"/>
        <w:gridCol w:w="519"/>
        <w:gridCol w:w="1020"/>
        <w:gridCol w:w="1782"/>
        <w:gridCol w:w="684"/>
        <w:gridCol w:w="611"/>
        <w:gridCol w:w="930"/>
        <w:gridCol w:w="2894"/>
      </w:tblGrid>
      <w:tr w:rsidR="00250014" w:rsidRPr="00613129" w14:paraId="28ABEB6E" w14:textId="77777777" w:rsidTr="00702C23">
        <w:trPr>
          <w:trHeight w:val="306"/>
        </w:trPr>
        <w:tc>
          <w:tcPr>
            <w:tcW w:w="797" w:type="dxa"/>
            <w:vAlign w:val="bottom"/>
          </w:tcPr>
          <w:p w14:paraId="365ADB5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69D95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68ED3C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05FA2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FEC080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CFC408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44EC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321EE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D2C3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BA9AD3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7663FD6" w14:textId="77777777" w:rsidR="00250014" w:rsidRPr="005114CE" w:rsidRDefault="00250014" w:rsidP="00617C65">
            <w:pPr>
              <w:pStyle w:val="FieldText"/>
            </w:pPr>
          </w:p>
        </w:tc>
      </w:tr>
    </w:tbl>
    <w:p w14:paraId="6673AA0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3351"/>
        <w:gridCol w:w="933"/>
        <w:gridCol w:w="5118"/>
      </w:tblGrid>
      <w:tr w:rsidR="002A2510" w:rsidRPr="00613129" w14:paraId="5457AA28" w14:textId="77777777" w:rsidTr="00702C23">
        <w:trPr>
          <w:trHeight w:val="225"/>
        </w:trPr>
        <w:tc>
          <w:tcPr>
            <w:tcW w:w="810" w:type="dxa"/>
            <w:vAlign w:val="bottom"/>
          </w:tcPr>
          <w:p w14:paraId="7E4E00C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1804A9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1B9CE7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0331FCC" w14:textId="77777777" w:rsidR="002A2510" w:rsidRPr="005114CE" w:rsidRDefault="002A2510" w:rsidP="00617C65">
            <w:pPr>
              <w:pStyle w:val="FieldText"/>
            </w:pPr>
          </w:p>
        </w:tc>
      </w:tr>
    </w:tbl>
    <w:p w14:paraId="4227913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972"/>
        <w:gridCol w:w="519"/>
        <w:gridCol w:w="1020"/>
        <w:gridCol w:w="1781"/>
        <w:gridCol w:w="684"/>
        <w:gridCol w:w="611"/>
        <w:gridCol w:w="930"/>
        <w:gridCol w:w="2904"/>
      </w:tblGrid>
      <w:tr w:rsidR="00250014" w:rsidRPr="00613129" w14:paraId="570B539A" w14:textId="77777777" w:rsidTr="00702C23">
        <w:trPr>
          <w:trHeight w:val="216"/>
        </w:trPr>
        <w:tc>
          <w:tcPr>
            <w:tcW w:w="792" w:type="dxa"/>
            <w:vAlign w:val="bottom"/>
          </w:tcPr>
          <w:p w14:paraId="02FB4FF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E376D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F7C3EB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C7F03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FAF188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B4D1F0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AB3E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C779C7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BB2A4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E508DA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3560BB1" w14:textId="77777777" w:rsidR="00250014" w:rsidRPr="005114CE" w:rsidRDefault="00250014" w:rsidP="00617C65">
            <w:pPr>
              <w:pStyle w:val="FieldText"/>
            </w:pPr>
          </w:p>
        </w:tc>
      </w:tr>
    </w:tbl>
    <w:p w14:paraId="68930DAA" w14:textId="77777777" w:rsidR="00330050" w:rsidRDefault="00330050" w:rsidP="00330050">
      <w:pPr>
        <w:pStyle w:val="Heading2"/>
      </w:pPr>
      <w:r>
        <w:t>References</w:t>
      </w:r>
    </w:p>
    <w:p w14:paraId="6C8020FA" w14:textId="06F26621" w:rsidR="00330050" w:rsidRDefault="00330050" w:rsidP="00490804">
      <w:pPr>
        <w:pStyle w:val="Italic"/>
      </w:pPr>
      <w:r w:rsidRPr="007F3D5B">
        <w:t>Please list t</w:t>
      </w:r>
      <w:r w:rsidR="00702C23">
        <w:t>wo previous work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5668"/>
        <w:gridCol w:w="1369"/>
        <w:gridCol w:w="2100"/>
      </w:tblGrid>
      <w:tr w:rsidR="000F2DF4" w:rsidRPr="005114CE" w14:paraId="3565B19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7DF81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DA2E86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DBAF97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901CEC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A3E0D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5B6BF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8ADD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64271F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AEE8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71818E5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9A66FC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611B5B11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7E0A71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3E806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D1301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2D893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F5CDB0" w14:textId="77777777" w:rsidR="00D55AFA" w:rsidRDefault="00D55AFA" w:rsidP="00330050"/>
        </w:tc>
      </w:tr>
      <w:tr w:rsidR="000D2539" w:rsidRPr="005114CE" w14:paraId="12F802D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A250DA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9556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9DF77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B0F5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270090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F91356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AF86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FD8598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FDFF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F1DDC0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174CD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3BED067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78E8F06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5850"/>
        <w:gridCol w:w="1187"/>
        <w:gridCol w:w="2100"/>
      </w:tblGrid>
      <w:tr w:rsidR="000D2539" w:rsidRPr="00613129" w14:paraId="64063536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3119F8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6223A1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A1C413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8FF44F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911BCD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D34454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203B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A655E4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F42C8" w14:textId="77777777" w:rsidR="000D2539" w:rsidRPr="009C220D" w:rsidRDefault="000D2539" w:rsidP="0014663E">
            <w:pPr>
              <w:pStyle w:val="FieldText"/>
            </w:pPr>
          </w:p>
        </w:tc>
      </w:tr>
    </w:tbl>
    <w:p w14:paraId="788630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2929"/>
        <w:gridCol w:w="1552"/>
        <w:gridCol w:w="1369"/>
        <w:gridCol w:w="1643"/>
        <w:gridCol w:w="1643"/>
      </w:tblGrid>
      <w:tr w:rsidR="008F5BCD" w:rsidRPr="00613129" w14:paraId="6C16EC8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F0C6C7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AA8F7B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F338743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6D8EB2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AC1505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534F7E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67DA75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8712"/>
      </w:tblGrid>
      <w:tr w:rsidR="000D2539" w:rsidRPr="00613129" w14:paraId="4982EE3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D890DB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DE01B44" w14:textId="77777777" w:rsidR="000D2539" w:rsidRPr="009C220D" w:rsidRDefault="000D2539" w:rsidP="0014663E">
            <w:pPr>
              <w:pStyle w:val="FieldText"/>
            </w:pPr>
          </w:p>
        </w:tc>
      </w:tr>
    </w:tbl>
    <w:p w14:paraId="3EF9D78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461"/>
        <w:gridCol w:w="456"/>
        <w:gridCol w:w="1826"/>
        <w:gridCol w:w="2100"/>
        <w:gridCol w:w="3286"/>
      </w:tblGrid>
      <w:tr w:rsidR="000D2539" w:rsidRPr="00613129" w14:paraId="04B3B40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1CF03B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DCDF52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143583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9C683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E57A46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34BF99C" w14:textId="77777777" w:rsidR="000D2539" w:rsidRPr="009C220D" w:rsidRDefault="000D2539" w:rsidP="0014663E">
            <w:pPr>
              <w:pStyle w:val="FieldText"/>
            </w:pPr>
          </w:p>
        </w:tc>
      </w:tr>
    </w:tbl>
    <w:p w14:paraId="7D0D7E80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913"/>
        <w:gridCol w:w="913"/>
        <w:gridCol w:w="3286"/>
      </w:tblGrid>
      <w:tr w:rsidR="000D2539" w:rsidRPr="00613129" w14:paraId="5ED9CC96" w14:textId="77777777" w:rsidTr="00176E67">
        <w:tc>
          <w:tcPr>
            <w:tcW w:w="5040" w:type="dxa"/>
            <w:vAlign w:val="bottom"/>
          </w:tcPr>
          <w:p w14:paraId="09BAE32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1A9CD6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A39A7A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0E1BD9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F31F58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AA45EE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A32D22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48A7C5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FD029D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FE2AF1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664F5B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230723F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B430B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BE294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41B31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7FC18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79BC4A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5850"/>
        <w:gridCol w:w="1187"/>
        <w:gridCol w:w="2100"/>
      </w:tblGrid>
      <w:tr w:rsidR="00BC07E3" w:rsidRPr="00613129" w14:paraId="767FBF5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DD4FDA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F14FE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374BC8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072930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38665A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DDC959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2CC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34FB2C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AEBD6" w14:textId="77777777" w:rsidR="00BC07E3" w:rsidRPr="009C220D" w:rsidRDefault="00BC07E3" w:rsidP="00BC07E3">
            <w:pPr>
              <w:pStyle w:val="FieldText"/>
            </w:pPr>
          </w:p>
        </w:tc>
      </w:tr>
    </w:tbl>
    <w:p w14:paraId="45F5B91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2929"/>
        <w:gridCol w:w="1552"/>
        <w:gridCol w:w="1369"/>
        <w:gridCol w:w="1643"/>
        <w:gridCol w:w="1643"/>
      </w:tblGrid>
      <w:tr w:rsidR="00BC07E3" w:rsidRPr="00613129" w14:paraId="7EDB488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ECB6F6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D7D31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E8D9A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DF1A60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A7BC27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8DF701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D79D1F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8712"/>
      </w:tblGrid>
      <w:tr w:rsidR="00BC07E3" w:rsidRPr="00613129" w14:paraId="6D03EAA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578945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DDEF257" w14:textId="77777777" w:rsidR="00BC07E3" w:rsidRPr="009C220D" w:rsidRDefault="00BC07E3" w:rsidP="00BC07E3">
            <w:pPr>
              <w:pStyle w:val="FieldText"/>
            </w:pPr>
          </w:p>
        </w:tc>
      </w:tr>
    </w:tbl>
    <w:p w14:paraId="4A4E6DB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461"/>
        <w:gridCol w:w="456"/>
        <w:gridCol w:w="1826"/>
        <w:gridCol w:w="2100"/>
        <w:gridCol w:w="3286"/>
      </w:tblGrid>
      <w:tr w:rsidR="00BC07E3" w:rsidRPr="00613129" w14:paraId="51168B3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DD436B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142C7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9F2BAC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FF3F4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CFC8EE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002A8E8" w14:textId="77777777" w:rsidR="00BC07E3" w:rsidRPr="009C220D" w:rsidRDefault="00BC07E3" w:rsidP="00BC07E3">
            <w:pPr>
              <w:pStyle w:val="FieldText"/>
            </w:pPr>
          </w:p>
        </w:tc>
      </w:tr>
    </w:tbl>
    <w:p w14:paraId="68E7D35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913"/>
        <w:gridCol w:w="913"/>
        <w:gridCol w:w="3286"/>
      </w:tblGrid>
      <w:tr w:rsidR="00BC07E3" w:rsidRPr="00613129" w14:paraId="60F42480" w14:textId="77777777" w:rsidTr="00176E67">
        <w:tc>
          <w:tcPr>
            <w:tcW w:w="5040" w:type="dxa"/>
            <w:vAlign w:val="bottom"/>
          </w:tcPr>
          <w:p w14:paraId="20A45F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CEF396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07A618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1FCB04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03F9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193DF8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1A0DCB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1291B2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103095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C8A69E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0EBE2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D59CBB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3F50F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10CA7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34622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A5E54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8E89C5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5850"/>
        <w:gridCol w:w="1187"/>
        <w:gridCol w:w="2100"/>
      </w:tblGrid>
      <w:tr w:rsidR="00BC07E3" w:rsidRPr="00613129" w14:paraId="3515F22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C2C1A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08BC3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D57A1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BB00A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3BDBB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F7549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565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EC952A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44667" w14:textId="77777777" w:rsidR="00BC07E3" w:rsidRPr="009C220D" w:rsidRDefault="00BC07E3" w:rsidP="00BC07E3">
            <w:pPr>
              <w:pStyle w:val="FieldText"/>
            </w:pPr>
          </w:p>
        </w:tc>
      </w:tr>
    </w:tbl>
    <w:p w14:paraId="60D5C92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2929"/>
        <w:gridCol w:w="1552"/>
        <w:gridCol w:w="1369"/>
        <w:gridCol w:w="1643"/>
        <w:gridCol w:w="1643"/>
      </w:tblGrid>
      <w:tr w:rsidR="00BC07E3" w:rsidRPr="00613129" w14:paraId="027AC498" w14:textId="77777777" w:rsidTr="00702C23">
        <w:trPr>
          <w:trHeight w:val="207"/>
        </w:trPr>
        <w:tc>
          <w:tcPr>
            <w:tcW w:w="1072" w:type="dxa"/>
            <w:vAlign w:val="bottom"/>
          </w:tcPr>
          <w:p w14:paraId="049350F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296AF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9DCBCC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4422F5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A1E5C9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9D3EE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AD4BF5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8712"/>
      </w:tblGrid>
      <w:tr w:rsidR="00BC07E3" w:rsidRPr="00613129" w14:paraId="5925BA63" w14:textId="77777777" w:rsidTr="00702C23">
        <w:trPr>
          <w:trHeight w:val="207"/>
        </w:trPr>
        <w:tc>
          <w:tcPr>
            <w:tcW w:w="1491" w:type="dxa"/>
            <w:vAlign w:val="bottom"/>
          </w:tcPr>
          <w:p w14:paraId="0EBCD7A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DA90B5C" w14:textId="77777777" w:rsidR="00BC07E3" w:rsidRPr="009C220D" w:rsidRDefault="00BC07E3" w:rsidP="00BC07E3">
            <w:pPr>
              <w:pStyle w:val="FieldText"/>
            </w:pPr>
          </w:p>
        </w:tc>
      </w:tr>
    </w:tbl>
    <w:p w14:paraId="176C4C7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461"/>
        <w:gridCol w:w="456"/>
        <w:gridCol w:w="1826"/>
        <w:gridCol w:w="2100"/>
        <w:gridCol w:w="3286"/>
      </w:tblGrid>
      <w:tr w:rsidR="00BC07E3" w:rsidRPr="00613129" w14:paraId="3C70708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0BD7B2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02A0A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7D1F16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C2760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DAB052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4F23F3A" w14:textId="77777777" w:rsidR="00BC07E3" w:rsidRPr="009C220D" w:rsidRDefault="00BC07E3" w:rsidP="00BC07E3">
            <w:pPr>
              <w:pStyle w:val="FieldText"/>
            </w:pPr>
          </w:p>
        </w:tc>
      </w:tr>
    </w:tbl>
    <w:p w14:paraId="4099F0C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913"/>
        <w:gridCol w:w="913"/>
        <w:gridCol w:w="3286"/>
      </w:tblGrid>
      <w:tr w:rsidR="00BC07E3" w:rsidRPr="00613129" w14:paraId="15D1BE41" w14:textId="77777777" w:rsidTr="00C15680">
        <w:trPr>
          <w:trHeight w:val="243"/>
        </w:trPr>
        <w:tc>
          <w:tcPr>
            <w:tcW w:w="5040" w:type="dxa"/>
            <w:vAlign w:val="bottom"/>
          </w:tcPr>
          <w:p w14:paraId="6CB757F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0B7603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5F43AE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584D74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444C3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6E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D050D0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A7C8EFE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5281"/>
        <w:gridCol w:w="858"/>
        <w:gridCol w:w="1333"/>
        <w:gridCol w:w="548"/>
        <w:gridCol w:w="1369"/>
      </w:tblGrid>
      <w:tr w:rsidR="000D2539" w:rsidRPr="005114CE" w14:paraId="01EE85C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78675C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C60FC0E" w14:textId="01FF167B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FB277BB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CA8282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1A1A7874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48BCAC4" w14:textId="77777777" w:rsidR="000D2539" w:rsidRPr="009C220D" w:rsidRDefault="000D2539" w:rsidP="00902964">
            <w:pPr>
              <w:pStyle w:val="FieldText"/>
            </w:pPr>
          </w:p>
        </w:tc>
      </w:tr>
    </w:tbl>
    <w:p w14:paraId="368E6B6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3165"/>
        <w:gridCol w:w="1955"/>
        <w:gridCol w:w="3250"/>
      </w:tblGrid>
      <w:tr w:rsidR="000D2539" w:rsidRPr="005114CE" w14:paraId="7454DE71" w14:textId="77777777" w:rsidTr="00C15680">
        <w:trPr>
          <w:trHeight w:val="171"/>
        </w:trPr>
        <w:tc>
          <w:tcPr>
            <w:tcW w:w="1829" w:type="dxa"/>
            <w:vAlign w:val="bottom"/>
          </w:tcPr>
          <w:p w14:paraId="10BAEE9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E5EF83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C65DB2E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A965557" w14:textId="77777777" w:rsidR="000D2539" w:rsidRPr="009C220D" w:rsidRDefault="000D2539" w:rsidP="00902964">
            <w:pPr>
              <w:pStyle w:val="FieldText"/>
            </w:pPr>
          </w:p>
        </w:tc>
      </w:tr>
    </w:tbl>
    <w:p w14:paraId="76E68E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7341"/>
      </w:tblGrid>
      <w:tr w:rsidR="000D2539" w:rsidRPr="005114CE" w14:paraId="1CB864FB" w14:textId="77777777" w:rsidTr="00C15680">
        <w:trPr>
          <w:trHeight w:val="171"/>
        </w:trPr>
        <w:tc>
          <w:tcPr>
            <w:tcW w:w="2842" w:type="dxa"/>
            <w:vAlign w:val="bottom"/>
          </w:tcPr>
          <w:p w14:paraId="05F03C4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C448BE9" w14:textId="77777777" w:rsidR="000D2539" w:rsidRPr="009C220D" w:rsidRDefault="000D2539" w:rsidP="00902964">
            <w:pPr>
              <w:pStyle w:val="FieldText"/>
            </w:pPr>
          </w:p>
        </w:tc>
      </w:tr>
    </w:tbl>
    <w:p w14:paraId="6906A40F" w14:textId="77777777" w:rsidR="00871876" w:rsidRDefault="00871876" w:rsidP="00871876">
      <w:pPr>
        <w:pStyle w:val="Heading2"/>
      </w:pPr>
      <w:r w:rsidRPr="009C220D">
        <w:t>Disclaimer and Signature</w:t>
      </w:r>
    </w:p>
    <w:p w14:paraId="3ED0BA1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8804B7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6233"/>
        <w:gridCol w:w="684"/>
        <w:gridCol w:w="2220"/>
      </w:tblGrid>
      <w:tr w:rsidR="000D2539" w:rsidRPr="005114CE" w14:paraId="114E6EE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CDAF94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79A00B9" w14:textId="31504493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A1A6A3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2696B84" w14:textId="77777777" w:rsidR="000D2539" w:rsidRPr="005114CE" w:rsidRDefault="000D2539" w:rsidP="00682C69">
            <w:pPr>
              <w:pStyle w:val="FieldText"/>
            </w:pPr>
          </w:p>
        </w:tc>
      </w:tr>
    </w:tbl>
    <w:p w14:paraId="0900BC55" w14:textId="3C5BC5FD" w:rsidR="005F6E87" w:rsidRPr="004E34C6" w:rsidRDefault="005F6E87" w:rsidP="00B36E5F">
      <w:bookmarkStart w:id="2" w:name="_GoBack"/>
      <w:bookmarkEnd w:id="2"/>
    </w:p>
    <w:sectPr w:rsidR="005F6E87" w:rsidRPr="004E34C6" w:rsidSect="00702C23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B3F6" w14:textId="77777777" w:rsidR="00F4636B" w:rsidRDefault="00F4636B" w:rsidP="00176E67">
      <w:r>
        <w:separator/>
      </w:r>
    </w:p>
  </w:endnote>
  <w:endnote w:type="continuationSeparator" w:id="0">
    <w:p w14:paraId="252D380B" w14:textId="77777777" w:rsidR="00F4636B" w:rsidRDefault="00F4636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AD0D" w14:textId="0B539F87" w:rsidR="00176E67" w:rsidRDefault="002740F3">
    <w:pPr>
      <w:pStyle w:val="Footer"/>
      <w:jc w:val="center"/>
    </w:pPr>
    <w:r>
      <w:t>Hotel Madison, LLC</w:t>
    </w:r>
    <w:r>
      <w:ptab w:relativeTo="margin" w:alignment="center" w:leader="none"/>
    </w:r>
    <w:r>
      <w:t>710 S. Main Street, Harrisonburg, VA  22801</w:t>
    </w:r>
    <w:r>
      <w:ptab w:relativeTo="margin" w:alignment="right" w:leader="none"/>
    </w:r>
    <w:r>
      <w:t>540-564-0200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155EE" w14:textId="77777777" w:rsidR="00F4636B" w:rsidRDefault="00F4636B" w:rsidP="00176E67">
      <w:r>
        <w:separator/>
      </w:r>
    </w:p>
  </w:footnote>
  <w:footnote w:type="continuationSeparator" w:id="0">
    <w:p w14:paraId="06BD531D" w14:textId="77777777" w:rsidR="00F4636B" w:rsidRDefault="00F4636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2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40F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2C23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6E5F"/>
    <w:rsid w:val="00B4735C"/>
    <w:rsid w:val="00B579DF"/>
    <w:rsid w:val="00B90EC2"/>
    <w:rsid w:val="00BA268F"/>
    <w:rsid w:val="00BC07E3"/>
    <w:rsid w:val="00C079CA"/>
    <w:rsid w:val="00C15680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636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691B687"/>
  <w15:docId w15:val="{1E7DA6C1-3298-4D01-8DF7-0267E53D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C2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301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Sheri</dc:creator>
  <cp:keywords/>
  <cp:lastModifiedBy>Jennifer Sodikoff</cp:lastModifiedBy>
  <cp:revision>2</cp:revision>
  <cp:lastPrinted>2018-03-01T17:02:00Z</cp:lastPrinted>
  <dcterms:created xsi:type="dcterms:W3CDTF">2018-03-20T19:31:00Z</dcterms:created>
  <dcterms:modified xsi:type="dcterms:W3CDTF">2018-03-20T19:31:00Z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